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2" w:rsidRDefault="00BC71B2" w:rsidP="002635C3">
      <w:pPr>
        <w:jc w:val="both"/>
        <w:rPr>
          <w:sz w:val="28"/>
          <w:szCs w:val="28"/>
        </w:rPr>
      </w:pP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F2560">
        <w:rPr>
          <w:sz w:val="20"/>
        </w:rPr>
        <w:t>Российская Федерация</w:t>
      </w: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F2560">
        <w:rPr>
          <w:sz w:val="20"/>
        </w:rPr>
        <w:t>Курганская область</w:t>
      </w: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  <w:szCs w:val="8"/>
        </w:rPr>
      </w:pPr>
    </w:p>
    <w:p w:rsidR="00107DCC" w:rsidRPr="006F2560" w:rsidRDefault="00BA2ECF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BA2ECF">
        <w:rPr>
          <w:spacing w:val="4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>
            <v:imagedata r:id="rId6" o:title=""/>
          </v:shape>
        </w:pict>
      </w:r>
    </w:p>
    <w:p w:rsidR="00107DCC" w:rsidRPr="009F0F7F" w:rsidRDefault="00107DCC" w:rsidP="00107DCC">
      <w:pPr>
        <w:pStyle w:val="1"/>
        <w:jc w:val="center"/>
        <w:rPr>
          <w:rFonts w:ascii="Times New Roman" w:hAnsi="Times New Roman" w:cs="Times New Roman"/>
          <w:bCs/>
          <w:caps/>
          <w:szCs w:val="28"/>
        </w:rPr>
      </w:pPr>
      <w:r w:rsidRPr="009F0F7F">
        <w:rPr>
          <w:rFonts w:ascii="Times New Roman" w:hAnsi="Times New Roman" w:cs="Times New Roman"/>
          <w:bCs/>
          <w:caps/>
          <w:szCs w:val="28"/>
        </w:rPr>
        <w:t>Администрация города Кургана</w:t>
      </w:r>
    </w:p>
    <w:p w:rsidR="00107DCC" w:rsidRPr="00F61F0C" w:rsidRDefault="00107DCC" w:rsidP="00107DCC">
      <w:pPr>
        <w:jc w:val="center"/>
        <w:rPr>
          <w:bCs/>
          <w:caps/>
          <w:sz w:val="28"/>
          <w:szCs w:val="28"/>
        </w:rPr>
      </w:pPr>
      <w:r w:rsidRPr="00F61F0C">
        <w:rPr>
          <w:bCs/>
          <w:caps/>
          <w:sz w:val="28"/>
          <w:szCs w:val="28"/>
        </w:rPr>
        <w:t>Департамент социальной политики</w:t>
      </w:r>
    </w:p>
    <w:p w:rsidR="00107DCC" w:rsidRPr="006F2560" w:rsidRDefault="00107DCC" w:rsidP="00107DCC">
      <w:pPr>
        <w:jc w:val="center"/>
        <w:rPr>
          <w:b/>
          <w:bCs/>
          <w:sz w:val="28"/>
          <w:szCs w:val="28"/>
        </w:rPr>
      </w:pPr>
    </w:p>
    <w:p w:rsidR="00107DCC" w:rsidRDefault="00107DCC" w:rsidP="00107DCC">
      <w:pPr>
        <w:pStyle w:val="1"/>
        <w:rPr>
          <w:szCs w:val="28"/>
        </w:rPr>
      </w:pPr>
    </w:p>
    <w:p w:rsidR="00107DCC" w:rsidRPr="00C210F3" w:rsidRDefault="00107DCC" w:rsidP="00107DCC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 w:rsidRPr="00C210F3">
        <w:rPr>
          <w:rFonts w:ascii="Times New Roman" w:hAnsi="Times New Roman" w:cs="Times New Roman"/>
          <w:b/>
          <w:szCs w:val="28"/>
        </w:rPr>
        <w:t>ПРИКАЗ</w:t>
      </w:r>
    </w:p>
    <w:p w:rsidR="00107DCC" w:rsidRDefault="00875635" w:rsidP="00107DCC">
      <w:pPr>
        <w:jc w:val="center"/>
      </w:pPr>
      <w:r>
        <w:t>от  “21мая 2018</w:t>
      </w:r>
      <w:r w:rsidR="00107DCC">
        <w:t xml:space="preserve"> г. N</w:t>
      </w:r>
      <w:r>
        <w:t xml:space="preserve"> 220</w:t>
      </w:r>
    </w:p>
    <w:p w:rsidR="00107DCC" w:rsidRPr="00875635" w:rsidRDefault="00107DCC" w:rsidP="00107DCC">
      <w:pPr>
        <w:jc w:val="center"/>
      </w:pPr>
      <w:r w:rsidRPr="00634F73">
        <w:t>Курган</w:t>
      </w:r>
    </w:p>
    <w:p w:rsidR="00DE0C86" w:rsidRPr="006F2560" w:rsidRDefault="00DE0C86" w:rsidP="00DE0C86">
      <w:pPr>
        <w:jc w:val="center"/>
        <w:rPr>
          <w:b/>
          <w:bCs/>
          <w:color w:val="FF0000"/>
          <w:sz w:val="28"/>
          <w:szCs w:val="28"/>
        </w:rPr>
      </w:pPr>
    </w:p>
    <w:p w:rsidR="00DE0C86" w:rsidRDefault="00DE0C86" w:rsidP="00DE0C86">
      <w:pPr>
        <w:jc w:val="center"/>
        <w:rPr>
          <w:b/>
          <w:sz w:val="28"/>
        </w:rPr>
      </w:pPr>
    </w:p>
    <w:tbl>
      <w:tblPr>
        <w:tblW w:w="5000" w:type="pct"/>
        <w:tblLook w:val="01E0"/>
      </w:tblPr>
      <w:tblGrid>
        <w:gridCol w:w="9570"/>
      </w:tblGrid>
      <w:tr w:rsidR="00DE0C86" w:rsidRPr="000B60B3" w:rsidTr="00735C74">
        <w:tc>
          <w:tcPr>
            <w:tcW w:w="5000" w:type="pct"/>
            <w:vAlign w:val="center"/>
          </w:tcPr>
          <w:p w:rsidR="000A76A5" w:rsidRPr="000A76A5" w:rsidRDefault="000A76A5" w:rsidP="000A76A5">
            <w:pPr>
              <w:jc w:val="center"/>
              <w:rPr>
                <w:b/>
                <w:sz w:val="28"/>
                <w:szCs w:val="28"/>
              </w:rPr>
            </w:pPr>
            <w:r w:rsidRPr="000A76A5">
              <w:rPr>
                <w:b/>
                <w:sz w:val="28"/>
                <w:szCs w:val="28"/>
              </w:rPr>
              <w:t>О присвоении статуса муниципальной  инновационной площадки</w:t>
            </w:r>
          </w:p>
          <w:p w:rsidR="00DE0C86" w:rsidRPr="000B60B3" w:rsidRDefault="00DE0C86" w:rsidP="00DE0C86">
            <w:pPr>
              <w:jc w:val="center"/>
              <w:rPr>
                <w:b/>
              </w:rPr>
            </w:pPr>
          </w:p>
        </w:tc>
      </w:tr>
    </w:tbl>
    <w:p w:rsidR="00DE0C86" w:rsidRPr="000B60B3" w:rsidRDefault="00DE0C86" w:rsidP="00DE0C86">
      <w:pPr>
        <w:jc w:val="both"/>
        <w:rPr>
          <w:b/>
          <w:sz w:val="28"/>
        </w:rPr>
      </w:pPr>
    </w:p>
    <w:tbl>
      <w:tblPr>
        <w:tblW w:w="5000" w:type="pct"/>
        <w:tblLook w:val="01E0"/>
      </w:tblPr>
      <w:tblGrid>
        <w:gridCol w:w="9570"/>
      </w:tblGrid>
      <w:tr w:rsidR="00C56501" w:rsidRPr="00D01CC2" w:rsidTr="00C56501">
        <w:tc>
          <w:tcPr>
            <w:tcW w:w="5000" w:type="pct"/>
            <w:vAlign w:val="center"/>
          </w:tcPr>
          <w:p w:rsidR="00C56501" w:rsidRPr="00D01CC2" w:rsidRDefault="00C56501" w:rsidP="001D40AA">
            <w:pPr>
              <w:jc w:val="center"/>
              <w:rPr>
                <w:b/>
              </w:rPr>
            </w:pPr>
          </w:p>
        </w:tc>
      </w:tr>
    </w:tbl>
    <w:p w:rsidR="00DE0C86" w:rsidRDefault="000A76A5" w:rsidP="00DE0C86">
      <w:pPr>
        <w:ind w:firstLine="709"/>
        <w:jc w:val="both"/>
        <w:rPr>
          <w:spacing w:val="20"/>
          <w:sz w:val="28"/>
        </w:rPr>
      </w:pPr>
      <w:r>
        <w:rPr>
          <w:sz w:val="28"/>
          <w:szCs w:val="28"/>
        </w:rPr>
        <w:t>В целях реализации приоритетных направлений развития муниципальной системы образования, эффективной организации, дальнейшего развития  и распространения опыта инновационной де</w:t>
      </w:r>
      <w:r w:rsidR="00EF098D">
        <w:rPr>
          <w:sz w:val="28"/>
          <w:szCs w:val="28"/>
        </w:rPr>
        <w:t>ятельности, на основании решений</w:t>
      </w:r>
      <w:r>
        <w:rPr>
          <w:sz w:val="28"/>
          <w:szCs w:val="28"/>
        </w:rPr>
        <w:t xml:space="preserve"> городского экспертного  совета (протокол №</w:t>
      </w:r>
      <w:r w:rsidR="004248E9">
        <w:rPr>
          <w:sz w:val="28"/>
          <w:szCs w:val="28"/>
        </w:rPr>
        <w:t xml:space="preserve"> </w:t>
      </w:r>
      <w:r>
        <w:rPr>
          <w:sz w:val="28"/>
          <w:szCs w:val="28"/>
        </w:rPr>
        <w:t>7 от 03</w:t>
      </w:r>
      <w:r w:rsidRPr="00DC010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C010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4248E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протокол №</w:t>
      </w:r>
      <w:r w:rsidR="004248E9">
        <w:rPr>
          <w:sz w:val="28"/>
          <w:szCs w:val="28"/>
        </w:rPr>
        <w:t xml:space="preserve"> </w:t>
      </w:r>
      <w:r>
        <w:rPr>
          <w:sz w:val="28"/>
          <w:szCs w:val="28"/>
        </w:rPr>
        <w:t>8 от 11.05.2018</w:t>
      </w:r>
      <w:r w:rsidR="004248E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248E9">
        <w:rPr>
          <w:sz w:val="28"/>
          <w:szCs w:val="28"/>
        </w:rPr>
        <w:t>ода</w:t>
      </w:r>
      <w:r w:rsidRPr="00DC010E">
        <w:rPr>
          <w:sz w:val="28"/>
          <w:szCs w:val="28"/>
        </w:rPr>
        <w:t xml:space="preserve">) </w:t>
      </w:r>
      <w:r w:rsidR="00DE0C86" w:rsidRPr="00ED2F60">
        <w:rPr>
          <w:spacing w:val="20"/>
          <w:sz w:val="28"/>
        </w:rPr>
        <w:t>ПРИКАЗЫВАЮ:</w:t>
      </w:r>
    </w:p>
    <w:p w:rsidR="000A76A5" w:rsidRDefault="004248E9" w:rsidP="00424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76A5">
        <w:rPr>
          <w:sz w:val="28"/>
          <w:szCs w:val="28"/>
        </w:rPr>
        <w:t xml:space="preserve">Присвоить статус муниципальной </w:t>
      </w:r>
      <w:r w:rsidR="00EF098D">
        <w:rPr>
          <w:sz w:val="28"/>
        </w:rPr>
        <w:t>инновационной (</w:t>
      </w:r>
      <w:r w:rsidR="000A76A5">
        <w:rPr>
          <w:sz w:val="28"/>
          <w:szCs w:val="28"/>
        </w:rPr>
        <w:t>опорной</w:t>
      </w:r>
      <w:r w:rsidR="00EF098D">
        <w:rPr>
          <w:sz w:val="28"/>
          <w:szCs w:val="28"/>
        </w:rPr>
        <w:t>)</w:t>
      </w:r>
      <w:r w:rsidR="000A76A5">
        <w:rPr>
          <w:sz w:val="28"/>
          <w:szCs w:val="28"/>
        </w:rPr>
        <w:t xml:space="preserve"> площадки: </w:t>
      </w:r>
    </w:p>
    <w:p w:rsidR="000A76A5" w:rsidRDefault="004248E9" w:rsidP="004248E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0A76A5">
        <w:rPr>
          <w:sz w:val="28"/>
          <w:szCs w:val="28"/>
        </w:rPr>
        <w:t xml:space="preserve"> муниципальному бюджетному общеобразовательному учреждению</w:t>
      </w:r>
      <w:r w:rsidR="000A76A5" w:rsidRPr="00C76609">
        <w:rPr>
          <w:sz w:val="28"/>
          <w:szCs w:val="28"/>
        </w:rPr>
        <w:t xml:space="preserve">  </w:t>
      </w:r>
      <w:r w:rsidR="000A76A5">
        <w:rPr>
          <w:sz w:val="28"/>
          <w:szCs w:val="28"/>
        </w:rPr>
        <w:t>города Кургана «Средняя общеобразовательная школа № 36» по теме «</w:t>
      </w:r>
      <w:r w:rsidR="000A76A5" w:rsidRPr="0068660D">
        <w:rPr>
          <w:sz w:val="28"/>
          <w:szCs w:val="28"/>
        </w:rPr>
        <w:t xml:space="preserve">Формирование и развитие универсальных учебных действий на уроках математики средствами УМК «Математика» </w:t>
      </w:r>
      <w:proofErr w:type="gramStart"/>
      <w:r w:rsidR="000A76A5" w:rsidRPr="0068660D">
        <w:rPr>
          <w:sz w:val="28"/>
          <w:szCs w:val="28"/>
        </w:rPr>
        <w:t>Мерзляк</w:t>
      </w:r>
      <w:proofErr w:type="gramEnd"/>
      <w:r w:rsidR="000A76A5" w:rsidRPr="0068660D">
        <w:rPr>
          <w:sz w:val="28"/>
          <w:szCs w:val="28"/>
        </w:rPr>
        <w:t xml:space="preserve"> А.Г., Полонский В.Б., Якир М.С.»</w:t>
      </w:r>
      <w:r>
        <w:rPr>
          <w:bCs/>
          <w:sz w:val="28"/>
          <w:szCs w:val="28"/>
        </w:rPr>
        <w:t xml:space="preserve">  на 2018-2019 учебный год;</w:t>
      </w:r>
    </w:p>
    <w:p w:rsidR="004248E9" w:rsidRDefault="000A76A5" w:rsidP="004248E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248E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бюджетному общеобразовательному учреждению</w:t>
      </w:r>
      <w:r w:rsidRPr="00C76609">
        <w:rPr>
          <w:sz w:val="28"/>
          <w:szCs w:val="28"/>
        </w:rPr>
        <w:t xml:space="preserve">  </w:t>
      </w:r>
      <w:r w:rsidRPr="00DC010E">
        <w:rPr>
          <w:sz w:val="28"/>
          <w:szCs w:val="28"/>
        </w:rPr>
        <w:t>города Кургана «</w:t>
      </w:r>
      <w:r>
        <w:rPr>
          <w:sz w:val="28"/>
          <w:szCs w:val="28"/>
        </w:rPr>
        <w:t xml:space="preserve">Средняя общеобразовательная школа № 40» по теме </w:t>
      </w:r>
      <w:r w:rsidRPr="00DC010E">
        <w:rPr>
          <w:sz w:val="28"/>
          <w:szCs w:val="28"/>
        </w:rPr>
        <w:t>«</w:t>
      </w:r>
      <w:proofErr w:type="spellStart"/>
      <w:r w:rsidRPr="0068660D">
        <w:rPr>
          <w:sz w:val="28"/>
          <w:szCs w:val="28"/>
        </w:rPr>
        <w:t>Гендерные</w:t>
      </w:r>
      <w:proofErr w:type="spellEnd"/>
      <w:r w:rsidRPr="0068660D">
        <w:rPr>
          <w:sz w:val="28"/>
          <w:szCs w:val="28"/>
        </w:rPr>
        <w:t xml:space="preserve"> особенности и их учет в образовательной деятельности</w:t>
      </w:r>
      <w:r w:rsidRPr="00DC010E">
        <w:rPr>
          <w:sz w:val="28"/>
          <w:szCs w:val="28"/>
        </w:rPr>
        <w:t xml:space="preserve">»  </w:t>
      </w:r>
      <w:r w:rsidR="004248E9">
        <w:rPr>
          <w:sz w:val="28"/>
          <w:szCs w:val="28"/>
        </w:rPr>
        <w:t>на 2018-2019 учебный год;</w:t>
      </w:r>
    </w:p>
    <w:p w:rsidR="000A76A5" w:rsidRPr="004248E9" w:rsidRDefault="004248E9" w:rsidP="00424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6A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0A76A5">
        <w:rPr>
          <w:sz w:val="28"/>
          <w:szCs w:val="28"/>
        </w:rPr>
        <w:t xml:space="preserve"> муниципальному бюджетному общеобразовательному учреждению</w:t>
      </w:r>
      <w:r w:rsidR="000A76A5" w:rsidRPr="00C76609">
        <w:rPr>
          <w:sz w:val="28"/>
          <w:szCs w:val="28"/>
        </w:rPr>
        <w:t xml:space="preserve">  </w:t>
      </w:r>
      <w:r w:rsidR="000A76A5">
        <w:rPr>
          <w:sz w:val="28"/>
          <w:szCs w:val="28"/>
        </w:rPr>
        <w:t>города Кургана «Средняя общеобразовательная школа № 49» по теме «Формирование здорового образа жизни участников образовательного процесса в условиях реализации ФГОС</w:t>
      </w:r>
      <w:r>
        <w:rPr>
          <w:bCs/>
          <w:sz w:val="28"/>
          <w:szCs w:val="28"/>
        </w:rPr>
        <w:t>»  на 2018-2019 учебный год;</w:t>
      </w:r>
    </w:p>
    <w:p w:rsidR="000A76A5" w:rsidRPr="004C0238" w:rsidRDefault="000A76A5" w:rsidP="004C023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248E9">
        <w:rPr>
          <w:sz w:val="28"/>
          <w:szCs w:val="28"/>
        </w:rPr>
        <w:t>)</w:t>
      </w:r>
      <w:r w:rsidRPr="001D31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бюджетному образовательному учреждению</w:t>
      </w:r>
      <w:r w:rsidRPr="00C76609">
        <w:rPr>
          <w:sz w:val="28"/>
          <w:szCs w:val="28"/>
        </w:rPr>
        <w:t xml:space="preserve">  </w:t>
      </w:r>
      <w:r>
        <w:rPr>
          <w:sz w:val="28"/>
          <w:szCs w:val="28"/>
        </w:rPr>
        <w:t>дополнительного образования «Дом творчества детей и молодежи</w:t>
      </w:r>
      <w:r w:rsidR="004C0238">
        <w:rPr>
          <w:sz w:val="28"/>
          <w:szCs w:val="28"/>
        </w:rPr>
        <w:t xml:space="preserve"> «Гармония</w:t>
      </w:r>
      <w:r>
        <w:rPr>
          <w:sz w:val="28"/>
          <w:szCs w:val="28"/>
        </w:rPr>
        <w:t xml:space="preserve">» </w:t>
      </w:r>
      <w:r w:rsidRPr="00DC010E">
        <w:rPr>
          <w:sz w:val="28"/>
          <w:szCs w:val="28"/>
        </w:rPr>
        <w:t>города Кургана</w:t>
      </w:r>
      <w:r>
        <w:rPr>
          <w:sz w:val="28"/>
          <w:szCs w:val="28"/>
        </w:rPr>
        <w:t xml:space="preserve"> по теме </w:t>
      </w:r>
      <w:r w:rsidRPr="00DC010E">
        <w:rPr>
          <w:sz w:val="28"/>
          <w:szCs w:val="28"/>
        </w:rPr>
        <w:t>«</w:t>
      </w:r>
      <w:r w:rsidRPr="00C41CB6">
        <w:rPr>
          <w:bCs/>
          <w:sz w:val="28"/>
          <w:szCs w:val="28"/>
        </w:rPr>
        <w:t>Психолого-педагогическое сопровождение родителей в условиях учреждения дополнительного образования</w:t>
      </w:r>
      <w:r w:rsidRPr="00DC010E">
        <w:rPr>
          <w:sz w:val="28"/>
          <w:szCs w:val="28"/>
        </w:rPr>
        <w:t xml:space="preserve">»  </w:t>
      </w:r>
      <w:r>
        <w:rPr>
          <w:sz w:val="28"/>
          <w:szCs w:val="28"/>
        </w:rPr>
        <w:t>на 2018-2019 учебный год</w:t>
      </w:r>
      <w:r w:rsidR="004248E9">
        <w:rPr>
          <w:sz w:val="28"/>
          <w:szCs w:val="28"/>
        </w:rPr>
        <w:t>;</w:t>
      </w:r>
    </w:p>
    <w:p w:rsidR="000A76A5" w:rsidRDefault="000A76A5" w:rsidP="000A76A5">
      <w:pPr>
        <w:jc w:val="both"/>
        <w:rPr>
          <w:sz w:val="28"/>
          <w:szCs w:val="28"/>
        </w:rPr>
      </w:pPr>
    </w:p>
    <w:p w:rsidR="000A76A5" w:rsidRPr="0068660D" w:rsidRDefault="000A76A5" w:rsidP="004248E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4248E9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муниципальному бюджетному дошкольному образовательному учреждению</w:t>
      </w:r>
      <w:r w:rsidRPr="00C766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города Кургана «Детский сад комбинированного вида №</w:t>
      </w:r>
      <w:r w:rsidR="004C0238">
        <w:rPr>
          <w:sz w:val="28"/>
          <w:szCs w:val="28"/>
        </w:rPr>
        <w:t xml:space="preserve"> </w:t>
      </w:r>
      <w:r>
        <w:rPr>
          <w:sz w:val="28"/>
          <w:szCs w:val="28"/>
        </w:rPr>
        <w:t>1 «</w:t>
      </w:r>
      <w:proofErr w:type="spellStart"/>
      <w:r>
        <w:rPr>
          <w:sz w:val="28"/>
          <w:szCs w:val="28"/>
        </w:rPr>
        <w:t>Любознайка</w:t>
      </w:r>
      <w:proofErr w:type="spellEnd"/>
      <w:r>
        <w:rPr>
          <w:sz w:val="28"/>
          <w:szCs w:val="28"/>
        </w:rPr>
        <w:t>» по теме «Многофункциональный комплекс игровых технологий как условие развития самостоятельности и инициативы у детей дошкольного возраста»  на 2018-2019</w:t>
      </w:r>
      <w:r w:rsidR="004248E9">
        <w:rPr>
          <w:sz w:val="28"/>
          <w:szCs w:val="28"/>
        </w:rPr>
        <w:t xml:space="preserve"> учебный год;</w:t>
      </w:r>
    </w:p>
    <w:p w:rsidR="000A76A5" w:rsidRDefault="000A76A5" w:rsidP="00424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8E9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муниципальному бюджетному дошкольному образовательному учреждению</w:t>
      </w:r>
      <w:r w:rsidRPr="00C76609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города Кургана «</w:t>
      </w:r>
      <w:r w:rsidRPr="001A730A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 xml:space="preserve">сад комбинированного вида № 128 «Аленький цветочек» по теме «Реализация образовательных моделей социализации детей с ОВЗ и детей-инвалидов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  на 2018-2019 учебный год.</w:t>
      </w:r>
    </w:p>
    <w:p w:rsidR="000A76A5" w:rsidRDefault="004248E9" w:rsidP="004248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76A5">
        <w:rPr>
          <w:sz w:val="28"/>
          <w:szCs w:val="28"/>
        </w:rPr>
        <w:t xml:space="preserve">Присвоить статус муниципальной </w:t>
      </w:r>
      <w:r w:rsidR="00EF098D">
        <w:rPr>
          <w:sz w:val="28"/>
        </w:rPr>
        <w:t xml:space="preserve">инновационной </w:t>
      </w:r>
      <w:r w:rsidR="00AC5A68">
        <w:rPr>
          <w:sz w:val="28"/>
        </w:rPr>
        <w:t>(</w:t>
      </w:r>
      <w:r w:rsidR="000A76A5">
        <w:rPr>
          <w:sz w:val="28"/>
          <w:szCs w:val="28"/>
        </w:rPr>
        <w:t>внедренческой</w:t>
      </w:r>
      <w:r w:rsidR="00AC5A68">
        <w:rPr>
          <w:sz w:val="28"/>
          <w:szCs w:val="28"/>
        </w:rPr>
        <w:t>)</w:t>
      </w:r>
      <w:r w:rsidR="000A76A5">
        <w:rPr>
          <w:sz w:val="28"/>
          <w:szCs w:val="28"/>
        </w:rPr>
        <w:t xml:space="preserve"> площадки: </w:t>
      </w:r>
    </w:p>
    <w:p w:rsidR="000A76A5" w:rsidRDefault="000A76A5" w:rsidP="004248E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248E9">
        <w:rPr>
          <w:sz w:val="28"/>
          <w:szCs w:val="28"/>
        </w:rPr>
        <w:t>)</w:t>
      </w:r>
      <w:r w:rsidRPr="001D31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бюджетному общеобразовательному учреждению</w:t>
      </w:r>
      <w:r w:rsidRPr="00C766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города Кургана «Центр образования» по теме «Психолого-педагогическое сопровождение подростков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делинквентным</w:t>
      </w:r>
      <w:proofErr w:type="spellEnd"/>
      <w:r>
        <w:rPr>
          <w:sz w:val="28"/>
          <w:szCs w:val="28"/>
        </w:rPr>
        <w:t xml:space="preserve"> поведением в процессе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в образовательной организации</w:t>
      </w:r>
      <w:r w:rsidR="000C4034">
        <w:rPr>
          <w:bCs/>
          <w:sz w:val="28"/>
          <w:szCs w:val="28"/>
        </w:rPr>
        <w:t xml:space="preserve">»  на 2018-2021 </w:t>
      </w:r>
      <w:r>
        <w:rPr>
          <w:bCs/>
          <w:sz w:val="28"/>
          <w:szCs w:val="28"/>
        </w:rPr>
        <w:t>учебный год.</w:t>
      </w:r>
    </w:p>
    <w:p w:rsidR="00C56501" w:rsidRPr="00933B1A" w:rsidRDefault="004248E9" w:rsidP="00DE0C8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E0C86">
        <w:rPr>
          <w:sz w:val="28"/>
        </w:rPr>
        <w:t xml:space="preserve">. </w:t>
      </w:r>
      <w:proofErr w:type="gramStart"/>
      <w:r w:rsidR="00C56501">
        <w:rPr>
          <w:sz w:val="28"/>
        </w:rPr>
        <w:t>К</w:t>
      </w:r>
      <w:r w:rsidR="00C56501" w:rsidRPr="00933B1A">
        <w:rPr>
          <w:sz w:val="28"/>
        </w:rPr>
        <w:t>онтроль за</w:t>
      </w:r>
      <w:proofErr w:type="gramEnd"/>
      <w:r w:rsidR="00C56501" w:rsidRPr="00933B1A">
        <w:rPr>
          <w:sz w:val="28"/>
        </w:rPr>
        <w:t xml:space="preserve"> исполнением приказа возложить на </w:t>
      </w:r>
      <w:r w:rsidR="00C56501">
        <w:rPr>
          <w:sz w:val="28"/>
        </w:rPr>
        <w:t xml:space="preserve"> заместителя директора Департамента, начальника управления образования</w:t>
      </w:r>
      <w:r w:rsidR="00C56501" w:rsidRPr="00665D1E">
        <w:rPr>
          <w:sz w:val="28"/>
        </w:rPr>
        <w:t xml:space="preserve"> </w:t>
      </w:r>
      <w:r w:rsidR="00C56501">
        <w:rPr>
          <w:sz w:val="28"/>
        </w:rPr>
        <w:t xml:space="preserve">Департамента социальной политики Администрации города Кургана </w:t>
      </w:r>
      <w:proofErr w:type="spellStart"/>
      <w:r w:rsidR="00C56501" w:rsidRPr="00933B1A">
        <w:rPr>
          <w:sz w:val="28"/>
        </w:rPr>
        <w:t>Сбродова</w:t>
      </w:r>
      <w:proofErr w:type="spellEnd"/>
      <w:r w:rsidR="00C56501" w:rsidRPr="003172AC">
        <w:rPr>
          <w:sz w:val="28"/>
        </w:rPr>
        <w:t xml:space="preserve"> </w:t>
      </w:r>
      <w:r w:rsidR="00C56501">
        <w:rPr>
          <w:sz w:val="28"/>
        </w:rPr>
        <w:t>И.С.</w:t>
      </w:r>
      <w:r w:rsidR="00C56501" w:rsidRPr="00933B1A">
        <w:rPr>
          <w:sz w:val="28"/>
        </w:rPr>
        <w:t xml:space="preserve"> </w:t>
      </w:r>
    </w:p>
    <w:p w:rsidR="00C56501" w:rsidRDefault="00C56501" w:rsidP="00C56501">
      <w:pPr>
        <w:ind w:firstLine="426"/>
        <w:rPr>
          <w:color w:val="000000"/>
          <w:sz w:val="28"/>
          <w:szCs w:val="28"/>
        </w:rPr>
      </w:pPr>
    </w:p>
    <w:p w:rsidR="00DE0C86" w:rsidRDefault="00DE0C86" w:rsidP="00C56501">
      <w:pPr>
        <w:ind w:firstLine="426"/>
        <w:rPr>
          <w:color w:val="000000"/>
          <w:sz w:val="28"/>
          <w:szCs w:val="28"/>
        </w:rPr>
      </w:pPr>
    </w:p>
    <w:p w:rsidR="00090C97" w:rsidRDefault="00090C97" w:rsidP="00C56501">
      <w:pPr>
        <w:ind w:firstLine="426"/>
        <w:rPr>
          <w:color w:val="000000"/>
          <w:sz w:val="28"/>
          <w:szCs w:val="28"/>
        </w:rPr>
      </w:pPr>
    </w:p>
    <w:p w:rsidR="000A76A5" w:rsidRPr="00707E1F" w:rsidRDefault="000A76A5" w:rsidP="000A76A5">
      <w:pPr>
        <w:shd w:val="clear" w:color="auto" w:fill="FFFFFF"/>
        <w:jc w:val="both"/>
        <w:rPr>
          <w:color w:val="000000"/>
          <w:sz w:val="28"/>
          <w:szCs w:val="28"/>
        </w:rPr>
      </w:pPr>
      <w:r w:rsidRPr="00707E1F">
        <w:rPr>
          <w:color w:val="000000"/>
          <w:sz w:val="28"/>
          <w:szCs w:val="28"/>
        </w:rPr>
        <w:t xml:space="preserve">Заместитель Руководителя Администрации </w:t>
      </w:r>
    </w:p>
    <w:p w:rsidR="000A76A5" w:rsidRPr="00707E1F" w:rsidRDefault="000A76A5" w:rsidP="000A76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07E1F">
        <w:rPr>
          <w:color w:val="000000"/>
          <w:sz w:val="28"/>
          <w:szCs w:val="28"/>
        </w:rPr>
        <w:t xml:space="preserve">города Кургана, директор Департамента  </w:t>
      </w:r>
    </w:p>
    <w:p w:rsidR="000A76A5" w:rsidRPr="00707E1F" w:rsidRDefault="000A76A5" w:rsidP="000A76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социальной </w:t>
      </w:r>
      <w:r w:rsidRPr="00707E1F">
        <w:rPr>
          <w:color w:val="000000"/>
          <w:sz w:val="28"/>
          <w:szCs w:val="28"/>
        </w:rPr>
        <w:t xml:space="preserve">политики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707E1F">
        <w:rPr>
          <w:color w:val="000000"/>
          <w:sz w:val="28"/>
          <w:szCs w:val="28"/>
        </w:rPr>
        <w:t>И.В. Постовалов</w:t>
      </w:r>
    </w:p>
    <w:p w:rsidR="000A76A5" w:rsidRDefault="000A76A5" w:rsidP="000A76A5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56501" w:rsidRDefault="00C56501" w:rsidP="00C56501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2635C3" w:rsidRDefault="00BA2ECF" w:rsidP="00401B41">
      <w:pPr>
        <w:jc w:val="right"/>
        <w:rPr>
          <w:color w:val="FF0000"/>
          <w:sz w:val="28"/>
        </w:rPr>
      </w:pPr>
      <w:r w:rsidRPr="00BA2ECF">
        <w:rPr>
          <w:noProof/>
          <w:sz w:val="28"/>
        </w:rPr>
        <w:pict>
          <v:rect id="_x0000_s1028" style="position:absolute;left:0;text-align:left;margin-left:259.65pt;margin-top:-18pt;width:207pt;height:90pt;z-index:2" stroked="f">
            <v:textbox>
              <w:txbxContent>
                <w:p w:rsidR="00C56501" w:rsidRPr="007B19FB" w:rsidRDefault="00C56501" w:rsidP="00C56501"/>
              </w:txbxContent>
            </v:textbox>
          </v:rect>
        </w:pict>
      </w:r>
      <w:r w:rsidRPr="00BA2ECF">
        <w:rPr>
          <w:noProof/>
          <w:sz w:val="28"/>
        </w:rPr>
        <w:pict>
          <v:rect id="_x0000_s1027" style="position:absolute;left:0;text-align:left;margin-left:259.65pt;margin-top:-18pt;width:207pt;height:90pt;z-index:1" stroked="f">
            <v:textbox>
              <w:txbxContent>
                <w:p w:rsidR="00320B05" w:rsidRPr="007B19FB" w:rsidRDefault="00320B05" w:rsidP="007B19FB"/>
              </w:txbxContent>
            </v:textbox>
          </v:rect>
        </w:pict>
      </w:r>
    </w:p>
    <w:sectPr w:rsidR="002635C3" w:rsidSect="003172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686531"/>
    <w:multiLevelType w:val="hybridMultilevel"/>
    <w:tmpl w:val="4B88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4B10"/>
    <w:multiLevelType w:val="hybridMultilevel"/>
    <w:tmpl w:val="AD8E91D0"/>
    <w:lvl w:ilvl="0" w:tplc="6F126E3C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0362226"/>
    <w:multiLevelType w:val="hybridMultilevel"/>
    <w:tmpl w:val="11D22320"/>
    <w:lvl w:ilvl="0" w:tplc="0834F0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0BE6F20"/>
    <w:multiLevelType w:val="hybridMultilevel"/>
    <w:tmpl w:val="3280D648"/>
    <w:lvl w:ilvl="0" w:tplc="874849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1D12870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1F1E99"/>
    <w:multiLevelType w:val="hybridMultilevel"/>
    <w:tmpl w:val="D766DB84"/>
    <w:lvl w:ilvl="0" w:tplc="D88AA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5DC3EA2"/>
    <w:multiLevelType w:val="hybridMultilevel"/>
    <w:tmpl w:val="0400B9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B19C7"/>
    <w:multiLevelType w:val="hybridMultilevel"/>
    <w:tmpl w:val="82767A7E"/>
    <w:lvl w:ilvl="0" w:tplc="FA983834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C261BC4"/>
    <w:multiLevelType w:val="hybridMultilevel"/>
    <w:tmpl w:val="A208B770"/>
    <w:lvl w:ilvl="0" w:tplc="4EA45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1155D"/>
    <w:multiLevelType w:val="hybridMultilevel"/>
    <w:tmpl w:val="797C0FDA"/>
    <w:lvl w:ilvl="0" w:tplc="C4D23C4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ED26B8"/>
    <w:multiLevelType w:val="hybridMultilevel"/>
    <w:tmpl w:val="29A4BE74"/>
    <w:lvl w:ilvl="0" w:tplc="AF5AB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BB04C1E"/>
    <w:multiLevelType w:val="hybridMultilevel"/>
    <w:tmpl w:val="C672BCF0"/>
    <w:lvl w:ilvl="0" w:tplc="3222A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9D3DB0"/>
    <w:multiLevelType w:val="hybridMultilevel"/>
    <w:tmpl w:val="BB901A88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46C3CFA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623A4"/>
    <w:multiLevelType w:val="hybridMultilevel"/>
    <w:tmpl w:val="0CB2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17BDF"/>
    <w:multiLevelType w:val="hybridMultilevel"/>
    <w:tmpl w:val="49BC37D0"/>
    <w:lvl w:ilvl="0" w:tplc="8572D49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395C2FCE"/>
    <w:multiLevelType w:val="hybridMultilevel"/>
    <w:tmpl w:val="134830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1E676E"/>
    <w:multiLevelType w:val="hybridMultilevel"/>
    <w:tmpl w:val="7E1E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C29EB"/>
    <w:multiLevelType w:val="hybridMultilevel"/>
    <w:tmpl w:val="F7C4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C37F8"/>
    <w:multiLevelType w:val="hybridMultilevel"/>
    <w:tmpl w:val="BE685326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B06DB9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C65CC"/>
    <w:multiLevelType w:val="hybridMultilevel"/>
    <w:tmpl w:val="2C8EB312"/>
    <w:lvl w:ilvl="0" w:tplc="3D46FD94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204FB"/>
    <w:multiLevelType w:val="hybridMultilevel"/>
    <w:tmpl w:val="A59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F12B2"/>
    <w:multiLevelType w:val="hybridMultilevel"/>
    <w:tmpl w:val="AF443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94265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8A7E0B"/>
    <w:multiLevelType w:val="hybridMultilevel"/>
    <w:tmpl w:val="415E0DA4"/>
    <w:lvl w:ilvl="0" w:tplc="472CC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135CA"/>
    <w:multiLevelType w:val="multilevel"/>
    <w:tmpl w:val="D354C90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8">
    <w:nsid w:val="4FB92F4A"/>
    <w:multiLevelType w:val="hybridMultilevel"/>
    <w:tmpl w:val="C78263FC"/>
    <w:lvl w:ilvl="0" w:tplc="2FD6A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B83188"/>
    <w:multiLevelType w:val="hybridMultilevel"/>
    <w:tmpl w:val="CA580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982477"/>
    <w:multiLevelType w:val="multilevel"/>
    <w:tmpl w:val="EE4C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0741DFE"/>
    <w:multiLevelType w:val="hybridMultilevel"/>
    <w:tmpl w:val="BEAAF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38681A"/>
    <w:multiLevelType w:val="hybridMultilevel"/>
    <w:tmpl w:val="62F4BEAC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F126E3C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2" w:tplc="53765AB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B2514D"/>
    <w:multiLevelType w:val="hybridMultilevel"/>
    <w:tmpl w:val="196EDB60"/>
    <w:lvl w:ilvl="0" w:tplc="DC1A56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66615510"/>
    <w:multiLevelType w:val="hybridMultilevel"/>
    <w:tmpl w:val="25A4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11750"/>
    <w:multiLevelType w:val="hybridMultilevel"/>
    <w:tmpl w:val="FD66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9D3A94"/>
    <w:multiLevelType w:val="hybridMultilevel"/>
    <w:tmpl w:val="F240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32372"/>
    <w:multiLevelType w:val="hybridMultilevel"/>
    <w:tmpl w:val="4288C3C4"/>
    <w:lvl w:ilvl="0" w:tplc="906870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6D5A5D6A"/>
    <w:multiLevelType w:val="hybridMultilevel"/>
    <w:tmpl w:val="37CCF35A"/>
    <w:lvl w:ilvl="0" w:tplc="912A617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983D7E"/>
    <w:multiLevelType w:val="hybridMultilevel"/>
    <w:tmpl w:val="7ACC84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864F91"/>
    <w:multiLevelType w:val="hybridMultilevel"/>
    <w:tmpl w:val="2C726214"/>
    <w:lvl w:ilvl="0" w:tplc="A456E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76C4DF7"/>
    <w:multiLevelType w:val="multilevel"/>
    <w:tmpl w:val="95E27D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2">
    <w:nsid w:val="7F5F3E0F"/>
    <w:multiLevelType w:val="hybridMultilevel"/>
    <w:tmpl w:val="741A8A8E"/>
    <w:lvl w:ilvl="0" w:tplc="7A50C4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EACF3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2"/>
  </w:num>
  <w:num w:numId="4">
    <w:abstractNumId w:val="17"/>
  </w:num>
  <w:num w:numId="5">
    <w:abstractNumId w:val="19"/>
  </w:num>
  <w:num w:numId="6">
    <w:abstractNumId w:val="35"/>
  </w:num>
  <w:num w:numId="7">
    <w:abstractNumId w:val="26"/>
  </w:num>
  <w:num w:numId="8">
    <w:abstractNumId w:val="6"/>
  </w:num>
  <w:num w:numId="9">
    <w:abstractNumId w:val="40"/>
  </w:num>
  <w:num w:numId="10">
    <w:abstractNumId w:val="11"/>
  </w:num>
  <w:num w:numId="11">
    <w:abstractNumId w:val="20"/>
  </w:num>
  <w:num w:numId="12">
    <w:abstractNumId w:val="33"/>
  </w:num>
  <w:num w:numId="13">
    <w:abstractNumId w:val="5"/>
  </w:num>
  <w:num w:numId="14">
    <w:abstractNumId w:val="37"/>
  </w:num>
  <w:num w:numId="15">
    <w:abstractNumId w:val="3"/>
  </w:num>
  <w:num w:numId="16">
    <w:abstractNumId w:val="4"/>
  </w:num>
  <w:num w:numId="17">
    <w:abstractNumId w:val="32"/>
  </w:num>
  <w:num w:numId="18">
    <w:abstractNumId w:val="15"/>
  </w:num>
  <w:num w:numId="19">
    <w:abstractNumId w:val="21"/>
  </w:num>
  <w:num w:numId="20">
    <w:abstractNumId w:val="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4"/>
  </w:num>
  <w:num w:numId="24">
    <w:abstractNumId w:val="31"/>
  </w:num>
  <w:num w:numId="25">
    <w:abstractNumId w:val="28"/>
  </w:num>
  <w:num w:numId="26">
    <w:abstractNumId w:val="18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3"/>
  </w:num>
  <w:num w:numId="37">
    <w:abstractNumId w:val="10"/>
  </w:num>
  <w:num w:numId="38">
    <w:abstractNumId w:val="38"/>
  </w:num>
  <w:num w:numId="39">
    <w:abstractNumId w:val="7"/>
  </w:num>
  <w:num w:numId="40">
    <w:abstractNumId w:val="25"/>
  </w:num>
  <w:num w:numId="41">
    <w:abstractNumId w:val="14"/>
  </w:num>
  <w:num w:numId="42">
    <w:abstractNumId w:val="30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BDE"/>
    <w:rsid w:val="00001BF4"/>
    <w:rsid w:val="00030C9D"/>
    <w:rsid w:val="0005464A"/>
    <w:rsid w:val="0006123A"/>
    <w:rsid w:val="00071993"/>
    <w:rsid w:val="00090C97"/>
    <w:rsid w:val="000A76A5"/>
    <w:rsid w:val="000B2A33"/>
    <w:rsid w:val="000B2E0E"/>
    <w:rsid w:val="000B60B3"/>
    <w:rsid w:val="000C4034"/>
    <w:rsid w:val="000E678D"/>
    <w:rsid w:val="00107DCC"/>
    <w:rsid w:val="00120164"/>
    <w:rsid w:val="001211E8"/>
    <w:rsid w:val="00154212"/>
    <w:rsid w:val="00155E64"/>
    <w:rsid w:val="001617EF"/>
    <w:rsid w:val="001803EB"/>
    <w:rsid w:val="00183EFE"/>
    <w:rsid w:val="001B11E2"/>
    <w:rsid w:val="001B7A46"/>
    <w:rsid w:val="001C3A45"/>
    <w:rsid w:val="001C6A85"/>
    <w:rsid w:val="001D06DA"/>
    <w:rsid w:val="001D40AA"/>
    <w:rsid w:val="001E3805"/>
    <w:rsid w:val="001E4EB4"/>
    <w:rsid w:val="001E63BF"/>
    <w:rsid w:val="001F2AA9"/>
    <w:rsid w:val="001F2DA5"/>
    <w:rsid w:val="00200D9F"/>
    <w:rsid w:val="00201D70"/>
    <w:rsid w:val="00211DA7"/>
    <w:rsid w:val="00244BDE"/>
    <w:rsid w:val="00245B90"/>
    <w:rsid w:val="0025528B"/>
    <w:rsid w:val="002635C3"/>
    <w:rsid w:val="00277119"/>
    <w:rsid w:val="002A01E6"/>
    <w:rsid w:val="002A5F11"/>
    <w:rsid w:val="002D42AC"/>
    <w:rsid w:val="002E05DC"/>
    <w:rsid w:val="002F4A63"/>
    <w:rsid w:val="003025C1"/>
    <w:rsid w:val="0030511A"/>
    <w:rsid w:val="003172AC"/>
    <w:rsid w:val="00320B05"/>
    <w:rsid w:val="00325720"/>
    <w:rsid w:val="00341632"/>
    <w:rsid w:val="00361196"/>
    <w:rsid w:val="00365856"/>
    <w:rsid w:val="003D4E00"/>
    <w:rsid w:val="003D7F42"/>
    <w:rsid w:val="003E05D6"/>
    <w:rsid w:val="00401B41"/>
    <w:rsid w:val="00417695"/>
    <w:rsid w:val="004248E9"/>
    <w:rsid w:val="004633C0"/>
    <w:rsid w:val="00465661"/>
    <w:rsid w:val="00465D68"/>
    <w:rsid w:val="00466DFC"/>
    <w:rsid w:val="00477B30"/>
    <w:rsid w:val="0048719F"/>
    <w:rsid w:val="004A6832"/>
    <w:rsid w:val="004B60F8"/>
    <w:rsid w:val="004C0238"/>
    <w:rsid w:val="004D1230"/>
    <w:rsid w:val="004F2300"/>
    <w:rsid w:val="0051365C"/>
    <w:rsid w:val="00514B58"/>
    <w:rsid w:val="00521B8D"/>
    <w:rsid w:val="005253FE"/>
    <w:rsid w:val="00533C43"/>
    <w:rsid w:val="0053689D"/>
    <w:rsid w:val="00551C9E"/>
    <w:rsid w:val="005972A9"/>
    <w:rsid w:val="005C6F44"/>
    <w:rsid w:val="005D4F15"/>
    <w:rsid w:val="005E4481"/>
    <w:rsid w:val="0060249C"/>
    <w:rsid w:val="0063016B"/>
    <w:rsid w:val="00651188"/>
    <w:rsid w:val="00665D1E"/>
    <w:rsid w:val="006A4830"/>
    <w:rsid w:val="006B500A"/>
    <w:rsid w:val="006B6183"/>
    <w:rsid w:val="006E0EAE"/>
    <w:rsid w:val="006F2560"/>
    <w:rsid w:val="00731777"/>
    <w:rsid w:val="00735076"/>
    <w:rsid w:val="00735C74"/>
    <w:rsid w:val="00751C2E"/>
    <w:rsid w:val="00777536"/>
    <w:rsid w:val="0078161F"/>
    <w:rsid w:val="0078727B"/>
    <w:rsid w:val="007A31A8"/>
    <w:rsid w:val="007B19FB"/>
    <w:rsid w:val="007E2044"/>
    <w:rsid w:val="00803E4C"/>
    <w:rsid w:val="00815436"/>
    <w:rsid w:val="008422C3"/>
    <w:rsid w:val="00857224"/>
    <w:rsid w:val="00875635"/>
    <w:rsid w:val="008A2DA0"/>
    <w:rsid w:val="008A6797"/>
    <w:rsid w:val="008B1D68"/>
    <w:rsid w:val="008C41EC"/>
    <w:rsid w:val="008D5245"/>
    <w:rsid w:val="008E1DA0"/>
    <w:rsid w:val="008E657D"/>
    <w:rsid w:val="008F5CF6"/>
    <w:rsid w:val="008F6C4C"/>
    <w:rsid w:val="0091000F"/>
    <w:rsid w:val="00931C7B"/>
    <w:rsid w:val="00933B1A"/>
    <w:rsid w:val="00946BBB"/>
    <w:rsid w:val="009560BE"/>
    <w:rsid w:val="00956128"/>
    <w:rsid w:val="00964A6F"/>
    <w:rsid w:val="00967373"/>
    <w:rsid w:val="009708E2"/>
    <w:rsid w:val="00997567"/>
    <w:rsid w:val="009A0ECA"/>
    <w:rsid w:val="009C045C"/>
    <w:rsid w:val="009D4115"/>
    <w:rsid w:val="009D654F"/>
    <w:rsid w:val="009D7725"/>
    <w:rsid w:val="009F0F7F"/>
    <w:rsid w:val="009F5F5A"/>
    <w:rsid w:val="009F6D45"/>
    <w:rsid w:val="00A061A0"/>
    <w:rsid w:val="00A11A9A"/>
    <w:rsid w:val="00A557BD"/>
    <w:rsid w:val="00A81D1F"/>
    <w:rsid w:val="00AA398B"/>
    <w:rsid w:val="00AA49F2"/>
    <w:rsid w:val="00AB794A"/>
    <w:rsid w:val="00AC5A68"/>
    <w:rsid w:val="00AC5ED8"/>
    <w:rsid w:val="00AE77C4"/>
    <w:rsid w:val="00B10631"/>
    <w:rsid w:val="00B12E3E"/>
    <w:rsid w:val="00B51227"/>
    <w:rsid w:val="00B641DD"/>
    <w:rsid w:val="00B729C7"/>
    <w:rsid w:val="00B8546E"/>
    <w:rsid w:val="00B86283"/>
    <w:rsid w:val="00B866E2"/>
    <w:rsid w:val="00B87AC5"/>
    <w:rsid w:val="00B94443"/>
    <w:rsid w:val="00B962CB"/>
    <w:rsid w:val="00B96874"/>
    <w:rsid w:val="00BA29EA"/>
    <w:rsid w:val="00BA2ECF"/>
    <w:rsid w:val="00BA4E1F"/>
    <w:rsid w:val="00BC71B2"/>
    <w:rsid w:val="00BD1C2D"/>
    <w:rsid w:val="00BD2546"/>
    <w:rsid w:val="00BD3E01"/>
    <w:rsid w:val="00C253D4"/>
    <w:rsid w:val="00C31A9A"/>
    <w:rsid w:val="00C56501"/>
    <w:rsid w:val="00C57379"/>
    <w:rsid w:val="00C905BF"/>
    <w:rsid w:val="00C9519E"/>
    <w:rsid w:val="00CA1D7A"/>
    <w:rsid w:val="00CB0696"/>
    <w:rsid w:val="00CB1368"/>
    <w:rsid w:val="00CC133A"/>
    <w:rsid w:val="00CC7470"/>
    <w:rsid w:val="00CD550F"/>
    <w:rsid w:val="00CE0FAA"/>
    <w:rsid w:val="00D35C5B"/>
    <w:rsid w:val="00D4112B"/>
    <w:rsid w:val="00D60EFC"/>
    <w:rsid w:val="00D75692"/>
    <w:rsid w:val="00DA7BE4"/>
    <w:rsid w:val="00DB097C"/>
    <w:rsid w:val="00DB30FB"/>
    <w:rsid w:val="00DC2D32"/>
    <w:rsid w:val="00DC4EBE"/>
    <w:rsid w:val="00DC5AFB"/>
    <w:rsid w:val="00DD5987"/>
    <w:rsid w:val="00DE0C86"/>
    <w:rsid w:val="00DF0818"/>
    <w:rsid w:val="00DF1880"/>
    <w:rsid w:val="00DF52EB"/>
    <w:rsid w:val="00DF7CA2"/>
    <w:rsid w:val="00E21466"/>
    <w:rsid w:val="00E31BDE"/>
    <w:rsid w:val="00E51C70"/>
    <w:rsid w:val="00E54CDD"/>
    <w:rsid w:val="00E824E1"/>
    <w:rsid w:val="00E950F0"/>
    <w:rsid w:val="00EA19CF"/>
    <w:rsid w:val="00EB5BD9"/>
    <w:rsid w:val="00EB7F3E"/>
    <w:rsid w:val="00ED7616"/>
    <w:rsid w:val="00EE3A77"/>
    <w:rsid w:val="00EF098D"/>
    <w:rsid w:val="00F0051D"/>
    <w:rsid w:val="00F056B2"/>
    <w:rsid w:val="00F150E3"/>
    <w:rsid w:val="00F53C23"/>
    <w:rsid w:val="00F932BC"/>
    <w:rsid w:val="00FB15A1"/>
    <w:rsid w:val="00FD1639"/>
    <w:rsid w:val="00FD3A1C"/>
    <w:rsid w:val="00FE5B90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C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3C43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533C43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33C43"/>
    <w:pPr>
      <w:keepNext/>
      <w:ind w:left="360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533C43"/>
    <w:pPr>
      <w:keepNext/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533C43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33C43"/>
    <w:pPr>
      <w:keepNext/>
      <w:ind w:left="1980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533C43"/>
    <w:pPr>
      <w:keepNext/>
      <w:jc w:val="center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rsid w:val="00533C43"/>
    <w:pPr>
      <w:keepNext/>
      <w:ind w:left="36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3C43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3C43"/>
    <w:pPr>
      <w:jc w:val="both"/>
    </w:pPr>
    <w:rPr>
      <w:rFonts w:ascii="Arial" w:hAnsi="Arial" w:cs="Arial"/>
      <w:sz w:val="28"/>
    </w:rPr>
  </w:style>
  <w:style w:type="paragraph" w:styleId="20">
    <w:name w:val="Body Text 2"/>
    <w:basedOn w:val="a"/>
    <w:rsid w:val="00533C43"/>
    <w:rPr>
      <w:rFonts w:ascii="Arial" w:hAnsi="Arial" w:cs="Arial"/>
      <w:sz w:val="28"/>
    </w:rPr>
  </w:style>
  <w:style w:type="paragraph" w:styleId="a5">
    <w:name w:val="Body Text Indent"/>
    <w:basedOn w:val="a"/>
    <w:rsid w:val="00533C43"/>
    <w:pPr>
      <w:ind w:left="360"/>
      <w:jc w:val="both"/>
    </w:pPr>
    <w:rPr>
      <w:rFonts w:ascii="Arial" w:hAnsi="Arial" w:cs="Arial"/>
      <w:sz w:val="28"/>
    </w:rPr>
  </w:style>
  <w:style w:type="paragraph" w:styleId="21">
    <w:name w:val="Body Text Indent 2"/>
    <w:basedOn w:val="a"/>
    <w:rsid w:val="00533C43"/>
    <w:pPr>
      <w:ind w:left="360"/>
    </w:pPr>
    <w:rPr>
      <w:rFonts w:ascii="Arial" w:hAnsi="Arial" w:cs="Arial"/>
      <w:sz w:val="28"/>
    </w:rPr>
  </w:style>
  <w:style w:type="paragraph" w:styleId="30">
    <w:name w:val="Body Text Indent 3"/>
    <w:basedOn w:val="a"/>
    <w:rsid w:val="00533C43"/>
    <w:pPr>
      <w:ind w:firstLine="708"/>
      <w:jc w:val="both"/>
    </w:pPr>
    <w:rPr>
      <w:sz w:val="28"/>
      <w:szCs w:val="32"/>
    </w:rPr>
  </w:style>
  <w:style w:type="paragraph" w:styleId="a6">
    <w:name w:val="header"/>
    <w:basedOn w:val="a"/>
    <w:rsid w:val="00533C4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533C43"/>
    <w:pPr>
      <w:jc w:val="center"/>
    </w:pPr>
    <w:rPr>
      <w:sz w:val="28"/>
    </w:rPr>
  </w:style>
  <w:style w:type="paragraph" w:styleId="31">
    <w:name w:val="Body Text 3"/>
    <w:basedOn w:val="a"/>
    <w:rsid w:val="00533C43"/>
    <w:pPr>
      <w:jc w:val="center"/>
    </w:pPr>
    <w:rPr>
      <w:sz w:val="28"/>
    </w:rPr>
  </w:style>
  <w:style w:type="table" w:styleId="a8">
    <w:name w:val="Table Grid"/>
    <w:basedOn w:val="a1"/>
    <w:rsid w:val="004F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a"/>
    <w:rsid w:val="009F0F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03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5464A"/>
    <w:rPr>
      <w:rFonts w:ascii="Arial" w:hAnsi="Arial" w:cs="Arial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464A"/>
    <w:rPr>
      <w:rFonts w:ascii="Arial" w:hAnsi="Arial" w:cs="Arial"/>
      <w:sz w:val="28"/>
      <w:szCs w:val="24"/>
    </w:rPr>
  </w:style>
  <w:style w:type="character" w:customStyle="1" w:styleId="aa">
    <w:name w:val="Без интервала Знак"/>
    <w:link w:val="ab"/>
    <w:locked/>
    <w:rsid w:val="000B60B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b">
    <w:name w:val="No Spacing"/>
    <w:link w:val="aa"/>
    <w:qFormat/>
    <w:rsid w:val="000B60B3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1E49-DAA2-4650-AA62-F7C55F3F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ИМЦ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15-4</dc:creator>
  <cp:lastModifiedBy>Admin</cp:lastModifiedBy>
  <cp:revision>6</cp:revision>
  <cp:lastPrinted>2018-03-30T08:51:00Z</cp:lastPrinted>
  <dcterms:created xsi:type="dcterms:W3CDTF">2018-05-17T08:27:00Z</dcterms:created>
  <dcterms:modified xsi:type="dcterms:W3CDTF">2018-05-24T03:52:00Z</dcterms:modified>
</cp:coreProperties>
</file>